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4614536B"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w:t>
            </w:r>
            <w:r w:rsidR="000F18E7">
              <w:rPr>
                <w:rFonts w:cs="Arial"/>
                <w:lang w:val="sr-Cyrl-RS"/>
              </w:rPr>
              <w:t>6</w:t>
            </w:r>
            <w:bookmarkStart w:id="12" w:name="_GoBack"/>
            <w:bookmarkEnd w:id="12"/>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7B91F9EE" w:rsidR="00C62AA7" w:rsidRPr="008D590A" w:rsidRDefault="000F18E7" w:rsidP="00DF443A">
            <w:pPr>
              <w:tabs>
                <w:tab w:val="left" w:pos="360"/>
                <w:tab w:val="left" w:pos="567"/>
                <w:tab w:val="right" w:leader="dot" w:pos="9639"/>
              </w:tabs>
              <w:jc w:val="center"/>
              <w:rPr>
                <w:rFonts w:cs="Arial"/>
                <w:lang w:val="sr-Cyrl-RS"/>
              </w:rPr>
            </w:pPr>
            <w:r>
              <w:rPr>
                <w:rFonts w:cs="Arial"/>
                <w:lang w:val="sr-Cyrl-RS"/>
              </w:rPr>
              <w:t>20</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762DE0DA" w:rsidR="00C62AA7" w:rsidRPr="008D0CBE" w:rsidRDefault="00EE127B" w:rsidP="008D0CBE">
            <w:pPr>
              <w:tabs>
                <w:tab w:val="left" w:pos="360"/>
                <w:tab w:val="left" w:pos="567"/>
                <w:tab w:val="right" w:leader="dot" w:pos="9639"/>
              </w:tabs>
              <w:jc w:val="center"/>
              <w:rPr>
                <w:rFonts w:cs="Arial"/>
              </w:rPr>
            </w:pPr>
            <w:r>
              <w:rPr>
                <w:rFonts w:cs="Arial"/>
                <w:lang w:val="sr-Cyrl-RS"/>
              </w:rPr>
              <w:t>2</w:t>
            </w:r>
            <w:r w:rsidR="000F18E7">
              <w:rPr>
                <w:rFonts w:cs="Arial"/>
                <w:lang w:val="sr-Cyrl-RS"/>
              </w:rPr>
              <w:t>1</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E3E3CE7"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0F18E7">
              <w:rPr>
                <w:rFonts w:cs="Arial"/>
                <w:lang w:val="sr-Cyrl-RS"/>
              </w:rPr>
              <w:t>8</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649C75F4" w:rsidR="00C62AA7" w:rsidRPr="0035318F" w:rsidRDefault="00EE127B" w:rsidP="0035318F">
            <w:pPr>
              <w:tabs>
                <w:tab w:val="left" w:pos="360"/>
                <w:tab w:val="left" w:pos="567"/>
                <w:tab w:val="right" w:leader="dot" w:pos="9639"/>
              </w:tabs>
              <w:jc w:val="center"/>
              <w:rPr>
                <w:rFonts w:cs="Arial"/>
              </w:rPr>
            </w:pPr>
            <w:r>
              <w:rPr>
                <w:rFonts w:cs="Arial"/>
              </w:rPr>
              <w:t>6</w:t>
            </w:r>
            <w:r w:rsidR="000F18E7">
              <w:rPr>
                <w:rFonts w:cs="Arial"/>
              </w:rPr>
              <w:t>1</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130DC0D2"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0F18E7">
        <w:rPr>
          <w:rFonts w:cs="Arial"/>
          <w:bCs/>
          <w:noProof/>
          <w:lang w:val="sr-Cyrl-RS"/>
        </w:rPr>
        <w:t>70</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0F18E7"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2821F43B" w14:textId="77777777" w:rsidR="0021085A" w:rsidRPr="0021085A" w:rsidRDefault="0021085A" w:rsidP="0021085A">
      <w:pPr>
        <w:spacing w:before="100" w:beforeAutospacing="1" w:after="100" w:afterAutospacing="1"/>
        <w:jc w:val="left"/>
        <w:rPr>
          <w:rFonts w:cs="Arial"/>
          <w:b/>
          <w:lang w:val="de-DE"/>
        </w:rPr>
      </w:pPr>
      <w:r w:rsidRPr="0021085A">
        <w:rPr>
          <w:rFonts w:cs="Arial"/>
          <w:b/>
          <w:lang w:val="de-DE"/>
        </w:rPr>
        <w:t>Pozicija (515043): Diferencijalni manometar</w:t>
      </w:r>
    </w:p>
    <w:p w14:paraId="39A3317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44AD2DE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2C777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7930D50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6169F47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delovi: nerđajući čelik 1.4301, fpm/fkm, zaptivka fpm/fkm</w:t>
      </w:r>
    </w:p>
    <w:p w14:paraId="38D4619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46B152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1BA84E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22E3B2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143B93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4CA8C8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DPG40 ili ekvivalent</w:t>
      </w:r>
    </w:p>
    <w:p w14:paraId="022162F9"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 xml:space="preserve">Pozicija (403741): Diferencijalni manometar </w:t>
      </w:r>
    </w:p>
    <w:p w14:paraId="55DE96F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p=0.6bar, Pst=25bar</w:t>
      </w:r>
    </w:p>
    <w:p w14:paraId="575257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CF4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F9F5EB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400126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073F8F3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2C661C8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64604D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5D87B3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0F718E"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D842D39"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lastRenderedPageBreak/>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62A417F5" w14:textId="77777777" w:rsidR="0021085A" w:rsidRPr="0021085A" w:rsidRDefault="0021085A" w:rsidP="0021085A">
      <w:pPr>
        <w:spacing w:before="0"/>
        <w:jc w:val="left"/>
        <w:rPr>
          <w:rFonts w:cs="Arial"/>
          <w:b/>
          <w:lang w:val="it-IT"/>
        </w:rPr>
      </w:pPr>
      <w:r w:rsidRPr="0021085A">
        <w:rPr>
          <w:rFonts w:cs="Arial"/>
          <w:b/>
          <w:lang w:val="it-IT"/>
        </w:rPr>
        <w:t>Pozicija (648027): Manometar diferencijalni-radijalni-R1/4”,FI 100</w:t>
      </w:r>
    </w:p>
    <w:p w14:paraId="4C380338" w14:textId="77777777" w:rsidR="0021085A" w:rsidRPr="0021085A" w:rsidRDefault="0021085A" w:rsidP="0021085A">
      <w:pPr>
        <w:spacing w:before="0"/>
        <w:jc w:val="left"/>
        <w:rPr>
          <w:rFonts w:cs="Arial"/>
          <w:b/>
          <w:lang w:val="it-IT"/>
        </w:rPr>
      </w:pPr>
    </w:p>
    <w:p w14:paraId="1BE066C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 xml:space="preserve">0-16 </w:t>
      </w:r>
      <w:r w:rsidRPr="0021085A">
        <w:rPr>
          <w:rFonts w:cs="Arial"/>
        </w:rPr>
        <w:t>bar, Pst=25bar</w:t>
      </w:r>
    </w:p>
    <w:p w14:paraId="0AD43F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B8F561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4E63D2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5FC576C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56AC08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5B68EE2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procesni priključak-2x1/4”female, radijalni priključci u liniji aksijalne ose, rastojanje priključaka 26mm, ugradnja manometra na ploču</w:t>
      </w:r>
    </w:p>
    <w:p w14:paraId="6384683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699DF17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6B45885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 2.5</w:t>
      </w:r>
    </w:p>
    <w:p w14:paraId="658C8C8E"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173D880" w14:textId="77777777" w:rsidR="0021085A" w:rsidRPr="002C752D" w:rsidRDefault="0021085A" w:rsidP="002C752D">
      <w:pPr>
        <w:numPr>
          <w:ilvl w:val="0"/>
          <w:numId w:val="33"/>
        </w:numPr>
        <w:spacing w:before="0"/>
        <w:jc w:val="left"/>
        <w:rPr>
          <w:rFonts w:cs="Arial"/>
          <w:b/>
          <w:lang w:val="it-IT"/>
        </w:rPr>
      </w:pPr>
    </w:p>
    <w:p w14:paraId="6445831C"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(403733): Manometar-diferencijalni  0-400 mbar</w:t>
      </w:r>
    </w:p>
    <w:p w14:paraId="59C3B67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443CDA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D894CC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4754376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04DD551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A16067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7A028B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4EB619A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procesni priključak i senzor: stainless steel</w:t>
      </w:r>
    </w:p>
    <w:p w14:paraId="3B0334B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050B60C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8B65A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tačnosti:2.5</w:t>
      </w:r>
    </w:p>
    <w:p w14:paraId="1EC80247" w14:textId="77777777" w:rsidR="0021085A" w:rsidRPr="0021085A" w:rsidRDefault="0021085A" w:rsidP="0021085A">
      <w:pPr>
        <w:numPr>
          <w:ilvl w:val="0"/>
          <w:numId w:val="33"/>
        </w:numPr>
        <w:spacing w:before="0"/>
        <w:jc w:val="left"/>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1CBA58E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(626805): Manometar sa glicerinom 0-10 bar,radijalni</w:t>
      </w:r>
    </w:p>
    <w:p w14:paraId="33F27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0-100 bar,</w:t>
      </w:r>
    </w:p>
    <w:p w14:paraId="77FF0E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EDC122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2BB036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22222E0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44BBA4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834F39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627155C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30F55591"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4EE069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122BF0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A69BAA"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B10B435" w14:textId="32843BF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77D64DF0" w14:textId="77777777" w:rsidR="009A6DE6" w:rsidRDefault="009A6DE6" w:rsidP="0021085A">
      <w:pPr>
        <w:spacing w:before="0"/>
        <w:jc w:val="left"/>
        <w:rPr>
          <w:rFonts w:cs="Arial"/>
          <w:b/>
          <w:lang w:val="it-IT"/>
        </w:rPr>
      </w:pPr>
    </w:p>
    <w:p w14:paraId="7378F5EF" w14:textId="1E314297" w:rsidR="009A6DE6" w:rsidRDefault="009A6DE6" w:rsidP="0021085A">
      <w:pPr>
        <w:spacing w:before="0"/>
        <w:jc w:val="left"/>
        <w:rPr>
          <w:rFonts w:cs="Arial"/>
          <w:b/>
          <w:lang w:val="sr-Latn-RS"/>
        </w:rPr>
      </w:pPr>
      <w:r>
        <w:rPr>
          <w:rFonts w:cs="Arial"/>
          <w:b/>
          <w:lang w:val="sr-Latn-RS"/>
        </w:rPr>
        <w:t xml:space="preserve">Pozicija (1820737) </w:t>
      </w:r>
    </w:p>
    <w:p w14:paraId="62D46C27" w14:textId="765B49F3" w:rsidR="009A6DE6" w:rsidRDefault="009A6DE6" w:rsidP="009A6DE6">
      <w:pPr>
        <w:spacing w:before="0"/>
        <w:rPr>
          <w:rFonts w:cs="Arial"/>
          <w:lang w:val="sr-Latn-RS"/>
        </w:rPr>
      </w:pPr>
      <w:r>
        <w:rPr>
          <w:rFonts w:cs="Arial"/>
          <w:lang w:val="sr-Latn-RS"/>
        </w:rPr>
        <w:t>Membranski separator sa dijafragmom razdvaja merni instrument i medij a puni se silikonskim uljem koje prenosi pritisak medija.</w:t>
      </w:r>
    </w:p>
    <w:p w14:paraId="4869F178" w14:textId="77777777" w:rsidR="00641EA1" w:rsidRPr="00641EA1" w:rsidRDefault="00641EA1" w:rsidP="009A6DE6">
      <w:pPr>
        <w:spacing w:before="0"/>
        <w:rPr>
          <w:rFonts w:cs="Arial"/>
          <w:b/>
          <w:lang w:val="sr-Latn-RS"/>
        </w:rPr>
      </w:pPr>
    </w:p>
    <w:p w14:paraId="23615B04" w14:textId="2AF4DBB2" w:rsidR="00641EA1" w:rsidRPr="00641EA1" w:rsidRDefault="00641EA1" w:rsidP="009A6DE6">
      <w:pPr>
        <w:spacing w:before="0"/>
        <w:rPr>
          <w:rFonts w:cs="Arial"/>
          <w:b/>
          <w:lang w:val="sr-Latn-RS"/>
        </w:rPr>
      </w:pPr>
      <w:r w:rsidRPr="00641EA1">
        <w:rPr>
          <w:rFonts w:cs="Arial"/>
          <w:b/>
          <w:lang w:val="sr-Latn-RS"/>
        </w:rPr>
        <w:t>Dopuna ermeto spojnoce:</w:t>
      </w:r>
    </w:p>
    <w:p w14:paraId="55C43E94" w14:textId="6D255BE8" w:rsidR="0021085A" w:rsidRDefault="00641EA1" w:rsidP="0021085A">
      <w:pPr>
        <w:spacing w:before="0"/>
        <w:jc w:val="left"/>
        <w:rPr>
          <w:rFonts w:cs="Arial"/>
          <w:lang w:val="it-IT"/>
        </w:rPr>
      </w:pPr>
      <w:r>
        <w:rPr>
          <w:rFonts w:cs="Arial"/>
          <w:lang w:val="it-IT"/>
        </w:rPr>
        <w:t>Stavka 40/Poz.1820729 i stavka 41/Poz.1820486</w:t>
      </w:r>
    </w:p>
    <w:p w14:paraId="76887CB6" w14:textId="62AB1787" w:rsidR="00641EA1" w:rsidRDefault="00641EA1" w:rsidP="0021085A">
      <w:pPr>
        <w:spacing w:before="0"/>
        <w:jc w:val="left"/>
        <w:rPr>
          <w:rFonts w:cs="Arial"/>
          <w:lang w:val="it-IT"/>
        </w:rPr>
      </w:pPr>
      <w:r>
        <w:rPr>
          <w:rFonts w:cs="Arial"/>
          <w:lang w:val="it-IT"/>
        </w:rPr>
        <w:t>Materijal (C22.8) 1.0460</w:t>
      </w:r>
    </w:p>
    <w:p w14:paraId="7C910649" w14:textId="77777777" w:rsidR="00641EA1" w:rsidRDefault="00641EA1" w:rsidP="0021085A">
      <w:pPr>
        <w:spacing w:before="0"/>
        <w:jc w:val="left"/>
        <w:rPr>
          <w:rFonts w:cs="Arial"/>
          <w:lang w:val="it-IT"/>
        </w:rPr>
      </w:pPr>
    </w:p>
    <w:p w14:paraId="58B27D5E" w14:textId="1A005F84" w:rsidR="00641EA1" w:rsidRPr="00641EA1" w:rsidRDefault="00641EA1" w:rsidP="00641EA1">
      <w:pPr>
        <w:spacing w:before="0"/>
        <w:rPr>
          <w:rFonts w:cs="Arial"/>
          <w:b/>
          <w:lang w:val="it-IT"/>
        </w:rPr>
      </w:pPr>
      <w:r w:rsidRPr="00641EA1">
        <w:rPr>
          <w:rFonts w:cs="Arial"/>
          <w:b/>
          <w:lang w:val="it-IT"/>
        </w:rPr>
        <w:t>Pojašnjenje u delu tehničke specifikacije koja se odnosi na etaloniranje</w:t>
      </w:r>
    </w:p>
    <w:p w14:paraId="23A8B3A4" w14:textId="34C3DC49" w:rsidR="00641EA1" w:rsidRDefault="00641EA1" w:rsidP="00641EA1">
      <w:pPr>
        <w:spacing w:before="0"/>
        <w:rPr>
          <w:rFonts w:cs="Arial"/>
          <w:lang w:val="it-IT"/>
        </w:rPr>
      </w:pPr>
      <w:r>
        <w:rPr>
          <w:rFonts w:cs="Arial"/>
          <w:lang w:val="it-IT"/>
        </w:rPr>
        <w:t>-Za pozicije 1449338, 1551698 i 1767542 nije otrebno etaloniranje.</w:t>
      </w:r>
    </w:p>
    <w:p w14:paraId="0B82D220" w14:textId="58E69B02" w:rsidR="00641EA1" w:rsidRPr="00641EA1" w:rsidRDefault="00641EA1" w:rsidP="00641EA1">
      <w:pPr>
        <w:spacing w:before="0"/>
        <w:rPr>
          <w:rFonts w:cs="Arial"/>
          <w:lang w:val="it-IT"/>
        </w:rPr>
      </w:pPr>
      <w:r>
        <w:rPr>
          <w:rFonts w:cs="Arial"/>
          <w:lang w:val="it-IT"/>
        </w:rPr>
        <w:t>-transmitere nije potrebno etalonirati na uticaj temperature i statičkog pritiska.</w:t>
      </w:r>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lastRenderedPageBreak/>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2D98F354" w14:textId="77777777" w:rsidR="002B2E3A" w:rsidRDefault="002B2E3A" w:rsidP="00D87C45">
      <w:pPr>
        <w:pStyle w:val="ListBullet2"/>
        <w:numPr>
          <w:ilvl w:val="0"/>
          <w:numId w:val="0"/>
        </w:numPr>
        <w:spacing w:before="0"/>
        <w:rPr>
          <w:rFonts w:cs="Arial"/>
          <w:lang w:val="ru-RU" w:eastAsia="zh-CN"/>
        </w:rPr>
      </w:pPr>
    </w:p>
    <w:p w14:paraId="5FBB9EDA" w14:textId="77777777" w:rsidR="002B2E3A" w:rsidRDefault="002B2E3A" w:rsidP="00D87C45">
      <w:pPr>
        <w:pStyle w:val="ListBullet2"/>
        <w:numPr>
          <w:ilvl w:val="0"/>
          <w:numId w:val="0"/>
        </w:numPr>
        <w:spacing w:before="0"/>
        <w:rPr>
          <w:rFonts w:cs="Arial"/>
          <w:lang w:val="ru-RU" w:eastAsia="zh-CN"/>
        </w:rPr>
      </w:pPr>
    </w:p>
    <w:p w14:paraId="3BC9FA05" w14:textId="77777777" w:rsidR="002B2E3A" w:rsidRDefault="002B2E3A" w:rsidP="00D87C45">
      <w:pPr>
        <w:pStyle w:val="ListBullet2"/>
        <w:numPr>
          <w:ilvl w:val="0"/>
          <w:numId w:val="0"/>
        </w:numPr>
        <w:spacing w:before="0"/>
        <w:rPr>
          <w:rFonts w:cs="Arial"/>
          <w:lang w:val="ru-RU" w:eastAsia="zh-CN"/>
        </w:rPr>
      </w:pPr>
    </w:p>
    <w:p w14:paraId="4E897013" w14:textId="77777777" w:rsidR="002B2E3A" w:rsidRDefault="002B2E3A" w:rsidP="00D87C45">
      <w:pPr>
        <w:pStyle w:val="ListBullet2"/>
        <w:numPr>
          <w:ilvl w:val="0"/>
          <w:numId w:val="0"/>
        </w:numPr>
        <w:spacing w:before="0"/>
        <w:rPr>
          <w:rFonts w:cs="Arial"/>
          <w:lang w:val="ru-RU" w:eastAsia="zh-CN"/>
        </w:rPr>
      </w:pPr>
    </w:p>
    <w:p w14:paraId="099D7614" w14:textId="77777777" w:rsidR="002B2E3A" w:rsidRDefault="002B2E3A" w:rsidP="00D87C45">
      <w:pPr>
        <w:pStyle w:val="ListBullet2"/>
        <w:numPr>
          <w:ilvl w:val="0"/>
          <w:numId w:val="0"/>
        </w:numPr>
        <w:spacing w:before="0"/>
        <w:rPr>
          <w:rFonts w:cs="Arial"/>
          <w:lang w:val="ru-RU" w:eastAsia="zh-CN"/>
        </w:rPr>
      </w:pPr>
    </w:p>
    <w:p w14:paraId="78C78353" w14:textId="77777777" w:rsidR="002B2E3A" w:rsidRDefault="002B2E3A" w:rsidP="00D87C45">
      <w:pPr>
        <w:pStyle w:val="ListBullet2"/>
        <w:numPr>
          <w:ilvl w:val="0"/>
          <w:numId w:val="0"/>
        </w:numPr>
        <w:spacing w:before="0"/>
        <w:rPr>
          <w:rFonts w:cs="Arial"/>
          <w:lang w:val="ru-RU" w:eastAsia="zh-CN"/>
        </w:rPr>
      </w:pPr>
    </w:p>
    <w:p w14:paraId="190611D9" w14:textId="77777777" w:rsidR="002B2E3A" w:rsidRDefault="002B2E3A" w:rsidP="00D87C45">
      <w:pPr>
        <w:pStyle w:val="ListBullet2"/>
        <w:numPr>
          <w:ilvl w:val="0"/>
          <w:numId w:val="0"/>
        </w:numPr>
        <w:spacing w:before="0"/>
        <w:rPr>
          <w:rFonts w:cs="Arial"/>
          <w:lang w:val="ru-RU" w:eastAsia="zh-CN"/>
        </w:rPr>
      </w:pPr>
    </w:p>
    <w:p w14:paraId="18E76DB4" w14:textId="77777777" w:rsidR="002B2E3A" w:rsidRDefault="002B2E3A" w:rsidP="00D87C45">
      <w:pPr>
        <w:pStyle w:val="ListBullet2"/>
        <w:numPr>
          <w:ilvl w:val="0"/>
          <w:numId w:val="0"/>
        </w:numPr>
        <w:spacing w:before="0"/>
        <w:rPr>
          <w:rFonts w:cs="Arial"/>
          <w:lang w:val="ru-RU" w:eastAsia="zh-CN"/>
        </w:rPr>
      </w:pPr>
    </w:p>
    <w:p w14:paraId="01684AE4" w14:textId="77777777" w:rsidR="002B2E3A" w:rsidRDefault="002B2E3A" w:rsidP="00D87C45">
      <w:pPr>
        <w:pStyle w:val="ListBullet2"/>
        <w:numPr>
          <w:ilvl w:val="0"/>
          <w:numId w:val="0"/>
        </w:numPr>
        <w:spacing w:before="0"/>
        <w:rPr>
          <w:rFonts w:cs="Arial"/>
          <w:lang w:val="ru-RU" w:eastAsia="zh-CN"/>
        </w:rPr>
      </w:pPr>
    </w:p>
    <w:p w14:paraId="190DBEA8" w14:textId="77777777" w:rsidR="002B2E3A" w:rsidRDefault="002B2E3A" w:rsidP="00D87C45">
      <w:pPr>
        <w:pStyle w:val="ListBullet2"/>
        <w:numPr>
          <w:ilvl w:val="0"/>
          <w:numId w:val="0"/>
        </w:numPr>
        <w:spacing w:before="0"/>
        <w:rPr>
          <w:rFonts w:cs="Arial"/>
          <w:lang w:val="ru-RU" w:eastAsia="zh-CN"/>
        </w:rPr>
      </w:pPr>
    </w:p>
    <w:p w14:paraId="3F5804DB" w14:textId="77777777" w:rsidR="002B2E3A" w:rsidRDefault="002B2E3A" w:rsidP="00D87C45">
      <w:pPr>
        <w:pStyle w:val="ListBullet2"/>
        <w:numPr>
          <w:ilvl w:val="0"/>
          <w:numId w:val="0"/>
        </w:numPr>
        <w:spacing w:before="0"/>
        <w:rPr>
          <w:rFonts w:cs="Arial"/>
          <w:lang w:val="ru-RU" w:eastAsia="zh-CN"/>
        </w:rPr>
      </w:pPr>
    </w:p>
    <w:p w14:paraId="2EBF1206" w14:textId="77777777" w:rsidR="002B2E3A" w:rsidRDefault="002B2E3A" w:rsidP="00D87C45">
      <w:pPr>
        <w:pStyle w:val="ListBullet2"/>
        <w:numPr>
          <w:ilvl w:val="0"/>
          <w:numId w:val="0"/>
        </w:numPr>
        <w:spacing w:before="0"/>
        <w:rPr>
          <w:rFonts w:cs="Arial"/>
          <w:lang w:val="ru-RU" w:eastAsia="zh-CN"/>
        </w:rPr>
      </w:pPr>
    </w:p>
    <w:p w14:paraId="732344D9" w14:textId="77777777" w:rsidR="002B2E3A" w:rsidRDefault="002B2E3A" w:rsidP="00D87C45">
      <w:pPr>
        <w:pStyle w:val="ListBullet2"/>
        <w:numPr>
          <w:ilvl w:val="0"/>
          <w:numId w:val="0"/>
        </w:numPr>
        <w:spacing w:before="0"/>
        <w:rPr>
          <w:rFonts w:cs="Arial"/>
          <w:lang w:val="ru-RU" w:eastAsia="zh-CN"/>
        </w:rPr>
      </w:pPr>
    </w:p>
    <w:p w14:paraId="2B151C6A" w14:textId="77777777" w:rsidR="002B2E3A" w:rsidRDefault="002B2E3A" w:rsidP="00D87C45">
      <w:pPr>
        <w:pStyle w:val="ListBullet2"/>
        <w:numPr>
          <w:ilvl w:val="0"/>
          <w:numId w:val="0"/>
        </w:numPr>
        <w:spacing w:before="0"/>
        <w:rPr>
          <w:rFonts w:cs="Arial"/>
          <w:lang w:val="ru-RU" w:eastAsia="zh-CN"/>
        </w:rPr>
      </w:pPr>
    </w:p>
    <w:p w14:paraId="63EFD16B" w14:textId="77777777" w:rsidR="002B2E3A" w:rsidRDefault="002B2E3A" w:rsidP="00D87C45">
      <w:pPr>
        <w:pStyle w:val="ListBullet2"/>
        <w:numPr>
          <w:ilvl w:val="0"/>
          <w:numId w:val="0"/>
        </w:numPr>
        <w:spacing w:before="0"/>
        <w:rPr>
          <w:rFonts w:cs="Arial"/>
          <w:lang w:val="ru-RU" w:eastAsia="zh-CN"/>
        </w:rPr>
      </w:pPr>
    </w:p>
    <w:p w14:paraId="0241D795" w14:textId="77777777" w:rsidR="002B2E3A" w:rsidRDefault="002B2E3A" w:rsidP="00D87C45">
      <w:pPr>
        <w:pStyle w:val="ListBullet2"/>
        <w:numPr>
          <w:ilvl w:val="0"/>
          <w:numId w:val="0"/>
        </w:numPr>
        <w:spacing w:before="0"/>
        <w:rPr>
          <w:rFonts w:cs="Arial"/>
          <w:lang w:val="ru-RU" w:eastAsia="zh-CN"/>
        </w:rPr>
      </w:pPr>
    </w:p>
    <w:p w14:paraId="32F81D36" w14:textId="77777777" w:rsidR="002B2E3A" w:rsidRDefault="002B2E3A" w:rsidP="00D87C45">
      <w:pPr>
        <w:pStyle w:val="ListBullet2"/>
        <w:numPr>
          <w:ilvl w:val="0"/>
          <w:numId w:val="0"/>
        </w:numPr>
        <w:spacing w:before="0"/>
        <w:rPr>
          <w:rFonts w:cs="Arial"/>
          <w:lang w:val="ru-RU" w:eastAsia="zh-CN"/>
        </w:rPr>
      </w:pPr>
    </w:p>
    <w:p w14:paraId="73856F4B" w14:textId="77777777" w:rsidR="002B2E3A" w:rsidRDefault="002B2E3A" w:rsidP="00D87C45">
      <w:pPr>
        <w:pStyle w:val="ListBullet2"/>
        <w:numPr>
          <w:ilvl w:val="0"/>
          <w:numId w:val="0"/>
        </w:numPr>
        <w:spacing w:before="0"/>
        <w:rPr>
          <w:rFonts w:cs="Arial"/>
          <w:lang w:val="ru-RU" w:eastAsia="zh-CN"/>
        </w:rPr>
      </w:pPr>
    </w:p>
    <w:p w14:paraId="610B7672" w14:textId="77777777" w:rsidR="002B2E3A" w:rsidRDefault="002B2E3A" w:rsidP="00D87C45">
      <w:pPr>
        <w:pStyle w:val="ListBullet2"/>
        <w:numPr>
          <w:ilvl w:val="0"/>
          <w:numId w:val="0"/>
        </w:numPr>
        <w:spacing w:before="0"/>
        <w:rPr>
          <w:rFonts w:cs="Arial"/>
          <w:lang w:val="ru-RU" w:eastAsia="zh-CN"/>
        </w:rPr>
      </w:pPr>
    </w:p>
    <w:p w14:paraId="3E992F7D" w14:textId="77777777" w:rsidR="002B2E3A" w:rsidRDefault="002B2E3A" w:rsidP="00D87C45">
      <w:pPr>
        <w:pStyle w:val="ListBullet2"/>
        <w:numPr>
          <w:ilvl w:val="0"/>
          <w:numId w:val="0"/>
        </w:numPr>
        <w:spacing w:before="0"/>
        <w:rPr>
          <w:rFonts w:cs="Arial"/>
          <w:lang w:val="ru-RU" w:eastAsia="zh-CN"/>
        </w:rPr>
      </w:pPr>
    </w:p>
    <w:p w14:paraId="15BF948C" w14:textId="77777777" w:rsidR="002B2E3A" w:rsidRDefault="002B2E3A" w:rsidP="00D87C45">
      <w:pPr>
        <w:pStyle w:val="ListBullet2"/>
        <w:numPr>
          <w:ilvl w:val="0"/>
          <w:numId w:val="0"/>
        </w:numPr>
        <w:spacing w:before="0"/>
        <w:rPr>
          <w:rFonts w:cs="Arial"/>
          <w:lang w:val="ru-RU" w:eastAsia="zh-CN"/>
        </w:rPr>
      </w:pPr>
    </w:p>
    <w:p w14:paraId="71B272EF" w14:textId="77777777" w:rsidR="002B2E3A" w:rsidRDefault="002B2E3A" w:rsidP="00D87C45">
      <w:pPr>
        <w:pStyle w:val="ListBullet2"/>
        <w:numPr>
          <w:ilvl w:val="0"/>
          <w:numId w:val="0"/>
        </w:numPr>
        <w:spacing w:before="0"/>
        <w:rPr>
          <w:rFonts w:cs="Arial"/>
          <w:lang w:val="ru-RU" w:eastAsia="zh-CN"/>
        </w:rPr>
      </w:pPr>
    </w:p>
    <w:p w14:paraId="65F01DE1" w14:textId="77777777" w:rsidR="002B2E3A" w:rsidRDefault="002B2E3A" w:rsidP="00D87C45">
      <w:pPr>
        <w:pStyle w:val="ListBullet2"/>
        <w:numPr>
          <w:ilvl w:val="0"/>
          <w:numId w:val="0"/>
        </w:numPr>
        <w:spacing w:before="0"/>
        <w:rPr>
          <w:rFonts w:cs="Arial"/>
          <w:lang w:val="ru-RU" w:eastAsia="zh-CN"/>
        </w:rPr>
      </w:pPr>
    </w:p>
    <w:p w14:paraId="47B71FAC" w14:textId="77777777" w:rsidR="002B2E3A" w:rsidRDefault="002B2E3A" w:rsidP="00D87C45">
      <w:pPr>
        <w:pStyle w:val="ListBullet2"/>
        <w:numPr>
          <w:ilvl w:val="0"/>
          <w:numId w:val="0"/>
        </w:numPr>
        <w:spacing w:before="0"/>
        <w:rPr>
          <w:rFonts w:cs="Arial"/>
          <w:lang w:val="ru-RU" w:eastAsia="zh-CN"/>
        </w:rPr>
      </w:pPr>
    </w:p>
    <w:p w14:paraId="5746E8A4" w14:textId="77777777" w:rsidR="002B2E3A" w:rsidRDefault="002B2E3A" w:rsidP="00D87C45">
      <w:pPr>
        <w:pStyle w:val="ListBullet2"/>
        <w:numPr>
          <w:ilvl w:val="0"/>
          <w:numId w:val="0"/>
        </w:numPr>
        <w:spacing w:before="0"/>
        <w:rPr>
          <w:rFonts w:cs="Arial"/>
          <w:lang w:val="ru-RU" w:eastAsia="zh-CN"/>
        </w:rPr>
      </w:pPr>
    </w:p>
    <w:p w14:paraId="5657CFA4" w14:textId="77777777" w:rsidR="002B2E3A" w:rsidRDefault="002B2E3A" w:rsidP="00D87C45">
      <w:pPr>
        <w:pStyle w:val="ListBullet2"/>
        <w:numPr>
          <w:ilvl w:val="0"/>
          <w:numId w:val="0"/>
        </w:numPr>
        <w:spacing w:before="0"/>
        <w:rPr>
          <w:rFonts w:cs="Arial"/>
          <w:lang w:val="ru-RU" w:eastAsia="zh-CN"/>
        </w:rPr>
      </w:pPr>
    </w:p>
    <w:p w14:paraId="01C5AE48" w14:textId="77777777" w:rsidR="002B2E3A" w:rsidRDefault="002B2E3A" w:rsidP="00D87C45">
      <w:pPr>
        <w:pStyle w:val="ListBullet2"/>
        <w:numPr>
          <w:ilvl w:val="0"/>
          <w:numId w:val="0"/>
        </w:numPr>
        <w:spacing w:before="0"/>
        <w:rPr>
          <w:rFonts w:cs="Arial"/>
          <w:lang w:val="ru-RU" w:eastAsia="zh-CN"/>
        </w:rPr>
      </w:pPr>
    </w:p>
    <w:p w14:paraId="17BBC29F" w14:textId="77777777" w:rsidR="002B2E3A" w:rsidRDefault="002B2E3A" w:rsidP="00D87C45">
      <w:pPr>
        <w:pStyle w:val="ListBullet2"/>
        <w:numPr>
          <w:ilvl w:val="0"/>
          <w:numId w:val="0"/>
        </w:numPr>
        <w:spacing w:before="0"/>
        <w:rPr>
          <w:rFonts w:cs="Arial"/>
          <w:lang w:val="ru-RU" w:eastAsia="zh-CN"/>
        </w:rPr>
      </w:pPr>
    </w:p>
    <w:p w14:paraId="192605AA" w14:textId="77777777" w:rsidR="002B2E3A" w:rsidRDefault="002B2E3A" w:rsidP="00D87C45">
      <w:pPr>
        <w:pStyle w:val="ListBullet2"/>
        <w:numPr>
          <w:ilvl w:val="0"/>
          <w:numId w:val="0"/>
        </w:numPr>
        <w:spacing w:before="0"/>
        <w:rPr>
          <w:rFonts w:cs="Arial"/>
          <w:lang w:val="ru-RU" w:eastAsia="zh-CN"/>
        </w:rPr>
      </w:pPr>
    </w:p>
    <w:p w14:paraId="62B40234" w14:textId="77777777" w:rsidR="002B2E3A" w:rsidRDefault="002B2E3A" w:rsidP="00D87C45">
      <w:pPr>
        <w:pStyle w:val="ListBullet2"/>
        <w:numPr>
          <w:ilvl w:val="0"/>
          <w:numId w:val="0"/>
        </w:numPr>
        <w:spacing w:before="0"/>
        <w:rPr>
          <w:rFonts w:cs="Arial"/>
          <w:lang w:val="ru-RU" w:eastAsia="zh-CN"/>
        </w:rPr>
      </w:pPr>
    </w:p>
    <w:p w14:paraId="2EC56E9E" w14:textId="77777777" w:rsidR="002B2E3A" w:rsidRDefault="002B2E3A" w:rsidP="00D87C45">
      <w:pPr>
        <w:pStyle w:val="ListBullet2"/>
        <w:numPr>
          <w:ilvl w:val="0"/>
          <w:numId w:val="0"/>
        </w:numPr>
        <w:spacing w:before="0"/>
        <w:rPr>
          <w:rFonts w:cs="Arial"/>
          <w:lang w:val="ru-RU" w:eastAsia="zh-CN"/>
        </w:rPr>
      </w:pPr>
    </w:p>
    <w:p w14:paraId="67316230" w14:textId="77777777" w:rsidR="002B2E3A" w:rsidRDefault="002B2E3A" w:rsidP="00D87C45">
      <w:pPr>
        <w:pStyle w:val="ListBullet2"/>
        <w:numPr>
          <w:ilvl w:val="0"/>
          <w:numId w:val="0"/>
        </w:numPr>
        <w:spacing w:before="0"/>
        <w:rPr>
          <w:rFonts w:cs="Arial"/>
          <w:lang w:val="ru-RU" w:eastAsia="zh-CN"/>
        </w:rPr>
      </w:pPr>
    </w:p>
    <w:p w14:paraId="6C90AD84" w14:textId="77777777" w:rsidR="002B2E3A" w:rsidRDefault="002B2E3A" w:rsidP="00D87C45">
      <w:pPr>
        <w:pStyle w:val="ListBullet2"/>
        <w:numPr>
          <w:ilvl w:val="0"/>
          <w:numId w:val="0"/>
        </w:numPr>
        <w:spacing w:before="0"/>
        <w:rPr>
          <w:rFonts w:cs="Arial"/>
          <w:lang w:val="ru-RU" w:eastAsia="zh-CN"/>
        </w:rPr>
      </w:pPr>
    </w:p>
    <w:p w14:paraId="055D983E" w14:textId="77777777" w:rsidR="002B2E3A" w:rsidRDefault="002B2E3A" w:rsidP="00D87C45">
      <w:pPr>
        <w:pStyle w:val="ListBullet2"/>
        <w:numPr>
          <w:ilvl w:val="0"/>
          <w:numId w:val="0"/>
        </w:numPr>
        <w:spacing w:before="0"/>
        <w:rPr>
          <w:rFonts w:cs="Arial"/>
          <w:lang w:val="ru-RU" w:eastAsia="zh-CN"/>
        </w:rPr>
      </w:pPr>
    </w:p>
    <w:p w14:paraId="72A63C97" w14:textId="77777777" w:rsidR="002B2E3A" w:rsidRDefault="002B2E3A" w:rsidP="00D87C45">
      <w:pPr>
        <w:pStyle w:val="ListBullet2"/>
        <w:numPr>
          <w:ilvl w:val="0"/>
          <w:numId w:val="0"/>
        </w:numPr>
        <w:spacing w:before="0"/>
        <w:rPr>
          <w:rFonts w:cs="Arial"/>
          <w:lang w:val="ru-RU" w:eastAsia="zh-CN"/>
        </w:rPr>
      </w:pPr>
    </w:p>
    <w:p w14:paraId="6E6F644A" w14:textId="77777777" w:rsidR="002B2E3A" w:rsidRDefault="002B2E3A" w:rsidP="00D87C45">
      <w:pPr>
        <w:pStyle w:val="ListBullet2"/>
        <w:numPr>
          <w:ilvl w:val="0"/>
          <w:numId w:val="0"/>
        </w:numPr>
        <w:spacing w:before="0"/>
        <w:rPr>
          <w:rFonts w:cs="Arial"/>
          <w:lang w:val="ru-RU" w:eastAsia="zh-CN"/>
        </w:rPr>
      </w:pPr>
    </w:p>
    <w:p w14:paraId="42675967" w14:textId="77777777" w:rsidR="002B2E3A" w:rsidRDefault="002B2E3A" w:rsidP="00D87C45">
      <w:pPr>
        <w:pStyle w:val="ListBullet2"/>
        <w:numPr>
          <w:ilvl w:val="0"/>
          <w:numId w:val="0"/>
        </w:numPr>
        <w:spacing w:before="0"/>
        <w:rPr>
          <w:rFonts w:cs="Arial"/>
          <w:lang w:val="ru-RU" w:eastAsia="zh-CN"/>
        </w:rPr>
      </w:pPr>
    </w:p>
    <w:p w14:paraId="11DD9B43" w14:textId="77777777" w:rsidR="002B2E3A" w:rsidRDefault="002B2E3A" w:rsidP="00D87C45">
      <w:pPr>
        <w:pStyle w:val="ListBullet2"/>
        <w:numPr>
          <w:ilvl w:val="0"/>
          <w:numId w:val="0"/>
        </w:numPr>
        <w:spacing w:before="0"/>
        <w:rPr>
          <w:rFonts w:cs="Arial"/>
          <w:lang w:val="ru-RU" w:eastAsia="zh-CN"/>
        </w:rPr>
      </w:pPr>
    </w:p>
    <w:p w14:paraId="7D9A20D1" w14:textId="77777777" w:rsidR="002B2E3A" w:rsidRPr="00951C2B" w:rsidRDefault="002B2E3A" w:rsidP="00D87C45">
      <w:pPr>
        <w:pStyle w:val="ListBullet2"/>
        <w:numPr>
          <w:ilvl w:val="0"/>
          <w:numId w:val="0"/>
        </w:numPr>
        <w:spacing w:before="0"/>
        <w:rPr>
          <w:rFonts w:cs="Arial"/>
          <w:lang w:val="ru-RU" w:eastAsia="zh-CN"/>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590A">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lastRenderedPageBreak/>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lastRenderedPageBreak/>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lastRenderedPageBreak/>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435B38" w:rsidRDefault="00435B38">
      <w:r>
        <w:separator/>
      </w:r>
    </w:p>
    <w:p w14:paraId="34928AB5" w14:textId="77777777" w:rsidR="00435B38" w:rsidRDefault="00435B38"/>
  </w:endnote>
  <w:endnote w:type="continuationSeparator" w:id="0">
    <w:p w14:paraId="54B7A614" w14:textId="77777777" w:rsidR="00435B38" w:rsidRDefault="00435B38">
      <w:r>
        <w:continuationSeparator/>
      </w:r>
    </w:p>
    <w:p w14:paraId="246B39B0" w14:textId="77777777" w:rsidR="00435B38" w:rsidRDefault="00435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35B38" w:rsidRDefault="00435B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35B38" w:rsidRDefault="00435B38" w:rsidP="00841BE7">
    <w:pPr>
      <w:pStyle w:val="Footer"/>
      <w:ind w:right="360"/>
    </w:pPr>
  </w:p>
  <w:p w14:paraId="340F1A55" w14:textId="77777777" w:rsidR="00435B38" w:rsidRDefault="00435B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35B38" w:rsidRPr="00EC5BB4" w:rsidRDefault="00435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18E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18E7">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35B38" w:rsidRPr="00EC5BB4" w:rsidRDefault="00435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18E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18E7">
      <w:rPr>
        <w:rStyle w:val="PageNumber"/>
        <w:rFonts w:cs="Arial"/>
        <w:b/>
        <w:noProof/>
        <w:szCs w:val="24"/>
      </w:rPr>
      <w:t>70</w:t>
    </w:r>
    <w:r w:rsidRPr="00EC5BB4">
      <w:rPr>
        <w:rStyle w:val="PageNumber"/>
        <w:rFonts w:cs="Arial"/>
        <w:b/>
        <w:szCs w:val="24"/>
      </w:rPr>
      <w:fldChar w:fldCharType="end"/>
    </w:r>
  </w:p>
  <w:p w14:paraId="7C7538CB" w14:textId="77777777" w:rsidR="00435B38" w:rsidRDefault="0043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435B38" w:rsidRDefault="00435B38">
      <w:r>
        <w:separator/>
      </w:r>
    </w:p>
    <w:p w14:paraId="3E4F10B4" w14:textId="77777777" w:rsidR="00435B38" w:rsidRDefault="00435B38"/>
  </w:footnote>
  <w:footnote w:type="continuationSeparator" w:id="0">
    <w:p w14:paraId="1ED0E871" w14:textId="77777777" w:rsidR="00435B38" w:rsidRDefault="00435B38">
      <w:r>
        <w:continuationSeparator/>
      </w:r>
    </w:p>
    <w:p w14:paraId="4F71F744" w14:textId="77777777" w:rsidR="00435B38" w:rsidRDefault="00435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35B38" w:rsidRDefault="00435B38" w:rsidP="004276AD">
    <w:pPr>
      <w:pStyle w:val="Header"/>
      <w:rPr>
        <w:sz w:val="20"/>
      </w:rPr>
    </w:pPr>
  </w:p>
  <w:p w14:paraId="5C97F881" w14:textId="33C942AA" w:rsidR="00435B38" w:rsidRPr="00321856" w:rsidRDefault="00435B38"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435B38" w:rsidRPr="00611597" w:rsidRDefault="00435B3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35B38" w:rsidRDefault="00435B38" w:rsidP="004276AD">
    <w:pPr>
      <w:pStyle w:val="Header"/>
      <w:rPr>
        <w:lang w:val="sr-Cyrl-RS"/>
      </w:rPr>
    </w:pPr>
  </w:p>
  <w:p w14:paraId="21C09815" w14:textId="1F0CEE87" w:rsidR="00435B38" w:rsidRPr="007D00FA" w:rsidRDefault="00435B38"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435B38" w:rsidRPr="00611597" w:rsidRDefault="00435B3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0"/>
  </w:num>
  <w:num w:numId="9">
    <w:abstractNumId w:val="102"/>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1"/>
  </w:num>
  <w:num w:numId="17">
    <w:abstractNumId w:val="94"/>
  </w:num>
  <w:num w:numId="18">
    <w:abstractNumId w:val="91"/>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3"/>
  </w:num>
  <w:num w:numId="27">
    <w:abstractNumId w:val="78"/>
  </w:num>
  <w:num w:numId="28">
    <w:abstractNumId w:val="96"/>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7"/>
  </w:num>
  <w:num w:numId="40">
    <w:abstractNumId w:val="82"/>
  </w:num>
  <w:num w:numId="41">
    <w:abstractNumId w:val="69"/>
  </w:num>
  <w:num w:numId="42">
    <w:abstractNumId w:val="74"/>
  </w:num>
  <w:num w:numId="43">
    <w:abstractNumId w:val="8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8E7"/>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E3A"/>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A1"/>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E6"/>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6F57-AD02-4322-B3CC-DF0C0E25CE09}"/>
</file>

<file path=customXml/itemProps10.xml><?xml version="1.0" encoding="utf-8"?>
<ds:datastoreItem xmlns:ds="http://schemas.openxmlformats.org/officeDocument/2006/customXml" ds:itemID="{4060F078-B9B8-4091-8592-76578914E74E}"/>
</file>

<file path=customXml/itemProps100.xml><?xml version="1.0" encoding="utf-8"?>
<ds:datastoreItem xmlns:ds="http://schemas.openxmlformats.org/officeDocument/2006/customXml" ds:itemID="{043285AF-D27B-4BF0-93A7-D898B8449949}"/>
</file>

<file path=customXml/itemProps101.xml><?xml version="1.0" encoding="utf-8"?>
<ds:datastoreItem xmlns:ds="http://schemas.openxmlformats.org/officeDocument/2006/customXml" ds:itemID="{D0C391B7-D70D-4BF2-8F5F-502EA54AC936}"/>
</file>

<file path=customXml/itemProps102.xml><?xml version="1.0" encoding="utf-8"?>
<ds:datastoreItem xmlns:ds="http://schemas.openxmlformats.org/officeDocument/2006/customXml" ds:itemID="{821139A7-1C82-4300-A2E3-08703823BE1A}"/>
</file>

<file path=customXml/itemProps103.xml><?xml version="1.0" encoding="utf-8"?>
<ds:datastoreItem xmlns:ds="http://schemas.openxmlformats.org/officeDocument/2006/customXml" ds:itemID="{8342D792-3599-4418-9FB1-98646FEA8B34}"/>
</file>

<file path=customXml/itemProps104.xml><?xml version="1.0" encoding="utf-8"?>
<ds:datastoreItem xmlns:ds="http://schemas.openxmlformats.org/officeDocument/2006/customXml" ds:itemID="{079ED331-0DAE-47F9-9B61-8D1A93C20788}"/>
</file>

<file path=customXml/itemProps105.xml><?xml version="1.0" encoding="utf-8"?>
<ds:datastoreItem xmlns:ds="http://schemas.openxmlformats.org/officeDocument/2006/customXml" ds:itemID="{203A58AB-A91D-4E36-8DA9-83046A75B513}"/>
</file>

<file path=customXml/itemProps106.xml><?xml version="1.0" encoding="utf-8"?>
<ds:datastoreItem xmlns:ds="http://schemas.openxmlformats.org/officeDocument/2006/customXml" ds:itemID="{B74343E7-FAD0-4542-9EBD-353B0C810AB3}"/>
</file>

<file path=customXml/itemProps107.xml><?xml version="1.0" encoding="utf-8"?>
<ds:datastoreItem xmlns:ds="http://schemas.openxmlformats.org/officeDocument/2006/customXml" ds:itemID="{D115BAA9-6C02-46EA-B261-3D67E59FCD5D}"/>
</file>

<file path=customXml/itemProps108.xml><?xml version="1.0" encoding="utf-8"?>
<ds:datastoreItem xmlns:ds="http://schemas.openxmlformats.org/officeDocument/2006/customXml" ds:itemID="{215FC930-B4DA-4D8D-BB0D-AA1BCE393CE8}"/>
</file>

<file path=customXml/itemProps109.xml><?xml version="1.0" encoding="utf-8"?>
<ds:datastoreItem xmlns:ds="http://schemas.openxmlformats.org/officeDocument/2006/customXml" ds:itemID="{6E393A26-690F-4E0B-8BC9-353FBD287048}"/>
</file>

<file path=customXml/itemProps11.xml><?xml version="1.0" encoding="utf-8"?>
<ds:datastoreItem xmlns:ds="http://schemas.openxmlformats.org/officeDocument/2006/customXml" ds:itemID="{FCDE0FE9-69B4-4E0C-ACA4-FDAADE21BC4C}"/>
</file>

<file path=customXml/itemProps110.xml><?xml version="1.0" encoding="utf-8"?>
<ds:datastoreItem xmlns:ds="http://schemas.openxmlformats.org/officeDocument/2006/customXml" ds:itemID="{8DB2330D-02AF-4D2A-A103-6FF9EACD5F11}"/>
</file>

<file path=customXml/itemProps111.xml><?xml version="1.0" encoding="utf-8"?>
<ds:datastoreItem xmlns:ds="http://schemas.openxmlformats.org/officeDocument/2006/customXml" ds:itemID="{867EA981-37FE-49F3-9AA2-97E98E02748A}"/>
</file>

<file path=customXml/itemProps112.xml><?xml version="1.0" encoding="utf-8"?>
<ds:datastoreItem xmlns:ds="http://schemas.openxmlformats.org/officeDocument/2006/customXml" ds:itemID="{D280313C-C9E4-464F-B5AA-9241A1B54A52}"/>
</file>

<file path=customXml/itemProps113.xml><?xml version="1.0" encoding="utf-8"?>
<ds:datastoreItem xmlns:ds="http://schemas.openxmlformats.org/officeDocument/2006/customXml" ds:itemID="{22E8361A-ABFC-4BA1-8B77-945D0D53AD26}"/>
</file>

<file path=customXml/itemProps114.xml><?xml version="1.0" encoding="utf-8"?>
<ds:datastoreItem xmlns:ds="http://schemas.openxmlformats.org/officeDocument/2006/customXml" ds:itemID="{E8B31EA9-3CF4-4DCF-84B1-F2F209F7BFA1}"/>
</file>

<file path=customXml/itemProps115.xml><?xml version="1.0" encoding="utf-8"?>
<ds:datastoreItem xmlns:ds="http://schemas.openxmlformats.org/officeDocument/2006/customXml" ds:itemID="{888B5819-E83A-4E5E-A4B3-8562095D4C0F}"/>
</file>

<file path=customXml/itemProps116.xml><?xml version="1.0" encoding="utf-8"?>
<ds:datastoreItem xmlns:ds="http://schemas.openxmlformats.org/officeDocument/2006/customXml" ds:itemID="{F39729DD-9ADC-4119-B430-E6D1AAC97986}"/>
</file>

<file path=customXml/itemProps117.xml><?xml version="1.0" encoding="utf-8"?>
<ds:datastoreItem xmlns:ds="http://schemas.openxmlformats.org/officeDocument/2006/customXml" ds:itemID="{98FD9CEA-18C7-4E0E-8357-3AEBF658E2D0}"/>
</file>

<file path=customXml/itemProps118.xml><?xml version="1.0" encoding="utf-8"?>
<ds:datastoreItem xmlns:ds="http://schemas.openxmlformats.org/officeDocument/2006/customXml" ds:itemID="{7EF7E0D7-09B2-4147-87A8-B671988283BF}"/>
</file>

<file path=customXml/itemProps119.xml><?xml version="1.0" encoding="utf-8"?>
<ds:datastoreItem xmlns:ds="http://schemas.openxmlformats.org/officeDocument/2006/customXml" ds:itemID="{E880D654-244E-4B97-8319-263FFF8929EC}"/>
</file>

<file path=customXml/itemProps12.xml><?xml version="1.0" encoding="utf-8"?>
<ds:datastoreItem xmlns:ds="http://schemas.openxmlformats.org/officeDocument/2006/customXml" ds:itemID="{C6367B61-8216-4C63-BABA-7644104B1AA6}"/>
</file>

<file path=customXml/itemProps120.xml><?xml version="1.0" encoding="utf-8"?>
<ds:datastoreItem xmlns:ds="http://schemas.openxmlformats.org/officeDocument/2006/customXml" ds:itemID="{8CCC41DC-A1A3-4AA7-B73C-6D8EF3CF4B2B}"/>
</file>

<file path=customXml/itemProps121.xml><?xml version="1.0" encoding="utf-8"?>
<ds:datastoreItem xmlns:ds="http://schemas.openxmlformats.org/officeDocument/2006/customXml" ds:itemID="{73C8137E-5155-42E3-B5CA-E1AE2C51EF78}"/>
</file>

<file path=customXml/itemProps122.xml><?xml version="1.0" encoding="utf-8"?>
<ds:datastoreItem xmlns:ds="http://schemas.openxmlformats.org/officeDocument/2006/customXml" ds:itemID="{869E65F5-7E3C-4230-9B47-9A125AF27F77}"/>
</file>

<file path=customXml/itemProps123.xml><?xml version="1.0" encoding="utf-8"?>
<ds:datastoreItem xmlns:ds="http://schemas.openxmlformats.org/officeDocument/2006/customXml" ds:itemID="{C434AF8A-F09E-4573-93AB-4D5C73AED5B0}"/>
</file>

<file path=customXml/itemProps124.xml><?xml version="1.0" encoding="utf-8"?>
<ds:datastoreItem xmlns:ds="http://schemas.openxmlformats.org/officeDocument/2006/customXml" ds:itemID="{04C7AA3C-A2FB-432C-8E64-42A835599D75}"/>
</file>

<file path=customXml/itemProps125.xml><?xml version="1.0" encoding="utf-8"?>
<ds:datastoreItem xmlns:ds="http://schemas.openxmlformats.org/officeDocument/2006/customXml" ds:itemID="{97D791A9-E730-44DF-A4C6-AB3D7CCE08FF}"/>
</file>

<file path=customXml/itemProps126.xml><?xml version="1.0" encoding="utf-8"?>
<ds:datastoreItem xmlns:ds="http://schemas.openxmlformats.org/officeDocument/2006/customXml" ds:itemID="{70D61CFD-A30B-451C-9C55-EB6B1D3A2202}"/>
</file>

<file path=customXml/itemProps127.xml><?xml version="1.0" encoding="utf-8"?>
<ds:datastoreItem xmlns:ds="http://schemas.openxmlformats.org/officeDocument/2006/customXml" ds:itemID="{38A6CD51-8B77-4DAE-878E-BB54315F2EED}"/>
</file>

<file path=customXml/itemProps128.xml><?xml version="1.0" encoding="utf-8"?>
<ds:datastoreItem xmlns:ds="http://schemas.openxmlformats.org/officeDocument/2006/customXml" ds:itemID="{3BD30CBD-B677-4649-AF3B-FF8AEA09E3A1}"/>
</file>

<file path=customXml/itemProps129.xml><?xml version="1.0" encoding="utf-8"?>
<ds:datastoreItem xmlns:ds="http://schemas.openxmlformats.org/officeDocument/2006/customXml" ds:itemID="{9C21098B-5E53-4016-9F42-1460D07725AB}"/>
</file>

<file path=customXml/itemProps13.xml><?xml version="1.0" encoding="utf-8"?>
<ds:datastoreItem xmlns:ds="http://schemas.openxmlformats.org/officeDocument/2006/customXml" ds:itemID="{72FC78A0-EC0D-41BE-ACC3-D4168340FAE6}"/>
</file>

<file path=customXml/itemProps130.xml><?xml version="1.0" encoding="utf-8"?>
<ds:datastoreItem xmlns:ds="http://schemas.openxmlformats.org/officeDocument/2006/customXml" ds:itemID="{9817AC2F-5425-4CDA-BF5A-FAFB75DDC406}"/>
</file>

<file path=customXml/itemProps131.xml><?xml version="1.0" encoding="utf-8"?>
<ds:datastoreItem xmlns:ds="http://schemas.openxmlformats.org/officeDocument/2006/customXml" ds:itemID="{BDAF4C83-BB13-4D3B-849B-3AFD4BBE8A00}"/>
</file>

<file path=customXml/itemProps132.xml><?xml version="1.0" encoding="utf-8"?>
<ds:datastoreItem xmlns:ds="http://schemas.openxmlformats.org/officeDocument/2006/customXml" ds:itemID="{74E6EEB1-8EBF-4891-9EE9-635561A81BC1}"/>
</file>

<file path=customXml/itemProps133.xml><?xml version="1.0" encoding="utf-8"?>
<ds:datastoreItem xmlns:ds="http://schemas.openxmlformats.org/officeDocument/2006/customXml" ds:itemID="{9D7F1E86-8B89-4204-9E95-7A3773E89E3A}"/>
</file>

<file path=customXml/itemProps134.xml><?xml version="1.0" encoding="utf-8"?>
<ds:datastoreItem xmlns:ds="http://schemas.openxmlformats.org/officeDocument/2006/customXml" ds:itemID="{646DAD5C-681E-41F0-ACF5-79D1BEA2D570}"/>
</file>

<file path=customXml/itemProps135.xml><?xml version="1.0" encoding="utf-8"?>
<ds:datastoreItem xmlns:ds="http://schemas.openxmlformats.org/officeDocument/2006/customXml" ds:itemID="{6090CC97-C6BB-4F02-B83D-306E0AC8F112}"/>
</file>

<file path=customXml/itemProps136.xml><?xml version="1.0" encoding="utf-8"?>
<ds:datastoreItem xmlns:ds="http://schemas.openxmlformats.org/officeDocument/2006/customXml" ds:itemID="{91EC3C55-1F0C-4B81-BECC-2938749ADD73}"/>
</file>

<file path=customXml/itemProps137.xml><?xml version="1.0" encoding="utf-8"?>
<ds:datastoreItem xmlns:ds="http://schemas.openxmlformats.org/officeDocument/2006/customXml" ds:itemID="{EDC92C5B-8D13-4E57-9227-78782B2466AC}"/>
</file>

<file path=customXml/itemProps138.xml><?xml version="1.0" encoding="utf-8"?>
<ds:datastoreItem xmlns:ds="http://schemas.openxmlformats.org/officeDocument/2006/customXml" ds:itemID="{B17EBEAA-FE86-4DFD-B78A-5E8D4874B0A4}"/>
</file>

<file path=customXml/itemProps139.xml><?xml version="1.0" encoding="utf-8"?>
<ds:datastoreItem xmlns:ds="http://schemas.openxmlformats.org/officeDocument/2006/customXml" ds:itemID="{E2C19FFF-A40B-40D7-9A0B-38DE74732319}"/>
</file>

<file path=customXml/itemProps14.xml><?xml version="1.0" encoding="utf-8"?>
<ds:datastoreItem xmlns:ds="http://schemas.openxmlformats.org/officeDocument/2006/customXml" ds:itemID="{91303988-CD7F-4CE1-968A-6D45A7184982}"/>
</file>

<file path=customXml/itemProps140.xml><?xml version="1.0" encoding="utf-8"?>
<ds:datastoreItem xmlns:ds="http://schemas.openxmlformats.org/officeDocument/2006/customXml" ds:itemID="{875E7B20-69D3-4E4D-9BFB-F6B0C5C62707}"/>
</file>

<file path=customXml/itemProps141.xml><?xml version="1.0" encoding="utf-8"?>
<ds:datastoreItem xmlns:ds="http://schemas.openxmlformats.org/officeDocument/2006/customXml" ds:itemID="{13EA20EC-5C54-4B64-8564-899F499FFA93}"/>
</file>

<file path=customXml/itemProps142.xml><?xml version="1.0" encoding="utf-8"?>
<ds:datastoreItem xmlns:ds="http://schemas.openxmlformats.org/officeDocument/2006/customXml" ds:itemID="{547EF472-60C3-429C-A006-B7FE55AE24FC}"/>
</file>

<file path=customXml/itemProps143.xml><?xml version="1.0" encoding="utf-8"?>
<ds:datastoreItem xmlns:ds="http://schemas.openxmlformats.org/officeDocument/2006/customXml" ds:itemID="{8E45752B-4FA8-4035-AC63-9972AAA51E5D}"/>
</file>

<file path=customXml/itemProps144.xml><?xml version="1.0" encoding="utf-8"?>
<ds:datastoreItem xmlns:ds="http://schemas.openxmlformats.org/officeDocument/2006/customXml" ds:itemID="{624E2212-BE22-48D5-90EA-20082255BC6D}"/>
</file>

<file path=customXml/itemProps145.xml><?xml version="1.0" encoding="utf-8"?>
<ds:datastoreItem xmlns:ds="http://schemas.openxmlformats.org/officeDocument/2006/customXml" ds:itemID="{D046DA08-2269-495D-B1A6-9D3DA63DD5F3}"/>
</file>

<file path=customXml/itemProps146.xml><?xml version="1.0" encoding="utf-8"?>
<ds:datastoreItem xmlns:ds="http://schemas.openxmlformats.org/officeDocument/2006/customXml" ds:itemID="{CB3C2B76-2798-4450-95AB-BC72403DC508}"/>
</file>

<file path=customXml/itemProps147.xml><?xml version="1.0" encoding="utf-8"?>
<ds:datastoreItem xmlns:ds="http://schemas.openxmlformats.org/officeDocument/2006/customXml" ds:itemID="{F1FC6841-A508-4A7E-B553-7A032D49FA0C}"/>
</file>

<file path=customXml/itemProps148.xml><?xml version="1.0" encoding="utf-8"?>
<ds:datastoreItem xmlns:ds="http://schemas.openxmlformats.org/officeDocument/2006/customXml" ds:itemID="{E6CE9B84-9AC0-4EA7-99EA-3665975F3505}"/>
</file>

<file path=customXml/itemProps149.xml><?xml version="1.0" encoding="utf-8"?>
<ds:datastoreItem xmlns:ds="http://schemas.openxmlformats.org/officeDocument/2006/customXml" ds:itemID="{4DE22992-419E-4187-8184-A9485002A2BE}"/>
</file>

<file path=customXml/itemProps15.xml><?xml version="1.0" encoding="utf-8"?>
<ds:datastoreItem xmlns:ds="http://schemas.openxmlformats.org/officeDocument/2006/customXml" ds:itemID="{1733BD9B-AA37-412E-891E-FC030CD1FBCC}"/>
</file>

<file path=customXml/itemProps150.xml><?xml version="1.0" encoding="utf-8"?>
<ds:datastoreItem xmlns:ds="http://schemas.openxmlformats.org/officeDocument/2006/customXml" ds:itemID="{ED4B0F2D-ED2F-45E4-B566-CD009E3EA0D5}"/>
</file>

<file path=customXml/itemProps151.xml><?xml version="1.0" encoding="utf-8"?>
<ds:datastoreItem xmlns:ds="http://schemas.openxmlformats.org/officeDocument/2006/customXml" ds:itemID="{D6E4D6B1-02CE-4E93-B776-5A503C974683}"/>
</file>

<file path=customXml/itemProps152.xml><?xml version="1.0" encoding="utf-8"?>
<ds:datastoreItem xmlns:ds="http://schemas.openxmlformats.org/officeDocument/2006/customXml" ds:itemID="{DD0F9A79-99EA-438B-8119-A3186377565E}"/>
</file>

<file path=customXml/itemProps153.xml><?xml version="1.0" encoding="utf-8"?>
<ds:datastoreItem xmlns:ds="http://schemas.openxmlformats.org/officeDocument/2006/customXml" ds:itemID="{DC6F5BDE-75F1-4059-9059-28138BC63A3F}"/>
</file>

<file path=customXml/itemProps154.xml><?xml version="1.0" encoding="utf-8"?>
<ds:datastoreItem xmlns:ds="http://schemas.openxmlformats.org/officeDocument/2006/customXml" ds:itemID="{867157FE-7D64-488F-8F6A-DA0EFF9867C9}"/>
</file>

<file path=customXml/itemProps155.xml><?xml version="1.0" encoding="utf-8"?>
<ds:datastoreItem xmlns:ds="http://schemas.openxmlformats.org/officeDocument/2006/customXml" ds:itemID="{867370FD-DB35-43C2-A504-DD07324B0089}"/>
</file>

<file path=customXml/itemProps156.xml><?xml version="1.0" encoding="utf-8"?>
<ds:datastoreItem xmlns:ds="http://schemas.openxmlformats.org/officeDocument/2006/customXml" ds:itemID="{4E7CB870-6532-42CD-B4DF-DF3EB237C979}"/>
</file>

<file path=customXml/itemProps157.xml><?xml version="1.0" encoding="utf-8"?>
<ds:datastoreItem xmlns:ds="http://schemas.openxmlformats.org/officeDocument/2006/customXml" ds:itemID="{A297F4B1-DD4A-4D7B-84EB-9FD5E20C510D}"/>
</file>

<file path=customXml/itemProps158.xml><?xml version="1.0" encoding="utf-8"?>
<ds:datastoreItem xmlns:ds="http://schemas.openxmlformats.org/officeDocument/2006/customXml" ds:itemID="{30C39D20-06BA-47A7-9DBC-66E3DC4C9AD7}"/>
</file>

<file path=customXml/itemProps159.xml><?xml version="1.0" encoding="utf-8"?>
<ds:datastoreItem xmlns:ds="http://schemas.openxmlformats.org/officeDocument/2006/customXml" ds:itemID="{4877D307-644F-47B5-A154-738F09406D6F}"/>
</file>

<file path=customXml/itemProps16.xml><?xml version="1.0" encoding="utf-8"?>
<ds:datastoreItem xmlns:ds="http://schemas.openxmlformats.org/officeDocument/2006/customXml" ds:itemID="{850504F3-18A1-4A96-9F3C-E11AAAC5E00C}"/>
</file>

<file path=customXml/itemProps160.xml><?xml version="1.0" encoding="utf-8"?>
<ds:datastoreItem xmlns:ds="http://schemas.openxmlformats.org/officeDocument/2006/customXml" ds:itemID="{2CBC0BB2-1AC6-4233-A581-C188463C6730}"/>
</file>

<file path=customXml/itemProps17.xml><?xml version="1.0" encoding="utf-8"?>
<ds:datastoreItem xmlns:ds="http://schemas.openxmlformats.org/officeDocument/2006/customXml" ds:itemID="{7E6EF364-3AE2-4832-9A21-8F47879C3C4A}"/>
</file>

<file path=customXml/itemProps18.xml><?xml version="1.0" encoding="utf-8"?>
<ds:datastoreItem xmlns:ds="http://schemas.openxmlformats.org/officeDocument/2006/customXml" ds:itemID="{BCF307FC-4FA7-4AE3-9F5C-E0363CB4769E}"/>
</file>

<file path=customXml/itemProps19.xml><?xml version="1.0" encoding="utf-8"?>
<ds:datastoreItem xmlns:ds="http://schemas.openxmlformats.org/officeDocument/2006/customXml" ds:itemID="{462F20B7-3BEF-47F6-93ED-435F7150C0BD}"/>
</file>

<file path=customXml/itemProps2.xml><?xml version="1.0" encoding="utf-8"?>
<ds:datastoreItem xmlns:ds="http://schemas.openxmlformats.org/officeDocument/2006/customXml" ds:itemID="{05786588-DD3B-40C4-B8C7-65302EAA3093}"/>
</file>

<file path=customXml/itemProps20.xml><?xml version="1.0" encoding="utf-8"?>
<ds:datastoreItem xmlns:ds="http://schemas.openxmlformats.org/officeDocument/2006/customXml" ds:itemID="{FF729333-087E-4A28-BE51-E38111D197FD}"/>
</file>

<file path=customXml/itemProps21.xml><?xml version="1.0" encoding="utf-8"?>
<ds:datastoreItem xmlns:ds="http://schemas.openxmlformats.org/officeDocument/2006/customXml" ds:itemID="{B59829EB-1B6C-41E3-B384-1EC5112FCDA8}"/>
</file>

<file path=customXml/itemProps22.xml><?xml version="1.0" encoding="utf-8"?>
<ds:datastoreItem xmlns:ds="http://schemas.openxmlformats.org/officeDocument/2006/customXml" ds:itemID="{A27B9DB5-B97D-49FC-B998-B2A8A26BB174}"/>
</file>

<file path=customXml/itemProps23.xml><?xml version="1.0" encoding="utf-8"?>
<ds:datastoreItem xmlns:ds="http://schemas.openxmlformats.org/officeDocument/2006/customXml" ds:itemID="{6F5FE3D5-DE9B-4A0F-8CDC-00CF2CEE6639}"/>
</file>

<file path=customXml/itemProps24.xml><?xml version="1.0" encoding="utf-8"?>
<ds:datastoreItem xmlns:ds="http://schemas.openxmlformats.org/officeDocument/2006/customXml" ds:itemID="{197D9510-E677-4A4E-82B9-7911FE5C5F5F}"/>
</file>

<file path=customXml/itemProps25.xml><?xml version="1.0" encoding="utf-8"?>
<ds:datastoreItem xmlns:ds="http://schemas.openxmlformats.org/officeDocument/2006/customXml" ds:itemID="{398E37EB-2B43-43FD-9AA2-602B24E42EAD}"/>
</file>

<file path=customXml/itemProps26.xml><?xml version="1.0" encoding="utf-8"?>
<ds:datastoreItem xmlns:ds="http://schemas.openxmlformats.org/officeDocument/2006/customXml" ds:itemID="{CBB5BB1C-718A-44FE-8982-07EEDFBAA6E9}"/>
</file>

<file path=customXml/itemProps27.xml><?xml version="1.0" encoding="utf-8"?>
<ds:datastoreItem xmlns:ds="http://schemas.openxmlformats.org/officeDocument/2006/customXml" ds:itemID="{BDD7D4DB-3BC7-4AA6-85FD-F3DC721E4C5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6723BDD-8762-4C1A-B186-39371BB8F7F5}"/>
</file>

<file path=customXml/itemProps3.xml><?xml version="1.0" encoding="utf-8"?>
<ds:datastoreItem xmlns:ds="http://schemas.openxmlformats.org/officeDocument/2006/customXml" ds:itemID="{D0F99009-EC89-4044-A768-8957124057A0}"/>
</file>

<file path=customXml/itemProps30.xml><?xml version="1.0" encoding="utf-8"?>
<ds:datastoreItem xmlns:ds="http://schemas.openxmlformats.org/officeDocument/2006/customXml" ds:itemID="{FDCC837C-31F6-4A3C-B792-62266CB454FB}"/>
</file>

<file path=customXml/itemProps31.xml><?xml version="1.0" encoding="utf-8"?>
<ds:datastoreItem xmlns:ds="http://schemas.openxmlformats.org/officeDocument/2006/customXml" ds:itemID="{0C9B06E5-CA4A-4901-909D-6C23D757BF44}"/>
</file>

<file path=customXml/itemProps32.xml><?xml version="1.0" encoding="utf-8"?>
<ds:datastoreItem xmlns:ds="http://schemas.openxmlformats.org/officeDocument/2006/customXml" ds:itemID="{4CBF0384-1916-41B6-BB9D-6CB926C485C2}"/>
</file>

<file path=customXml/itemProps33.xml><?xml version="1.0" encoding="utf-8"?>
<ds:datastoreItem xmlns:ds="http://schemas.openxmlformats.org/officeDocument/2006/customXml" ds:itemID="{F586863F-333E-4BEB-9E57-0E5173DE6E6B}"/>
</file>

<file path=customXml/itemProps34.xml><?xml version="1.0" encoding="utf-8"?>
<ds:datastoreItem xmlns:ds="http://schemas.openxmlformats.org/officeDocument/2006/customXml" ds:itemID="{849E0500-64F3-4C17-9A58-6A71497D1807}"/>
</file>

<file path=customXml/itemProps35.xml><?xml version="1.0" encoding="utf-8"?>
<ds:datastoreItem xmlns:ds="http://schemas.openxmlformats.org/officeDocument/2006/customXml" ds:itemID="{E793984E-77EC-4787-A33A-B6D06257B2AB}"/>
</file>

<file path=customXml/itemProps36.xml><?xml version="1.0" encoding="utf-8"?>
<ds:datastoreItem xmlns:ds="http://schemas.openxmlformats.org/officeDocument/2006/customXml" ds:itemID="{C1E94459-EBF7-4D2E-898F-FC35160ED076}"/>
</file>

<file path=customXml/itemProps37.xml><?xml version="1.0" encoding="utf-8"?>
<ds:datastoreItem xmlns:ds="http://schemas.openxmlformats.org/officeDocument/2006/customXml" ds:itemID="{AAEB1078-6BF9-473D-AF3B-85C6771D2654}"/>
</file>

<file path=customXml/itemProps38.xml><?xml version="1.0" encoding="utf-8"?>
<ds:datastoreItem xmlns:ds="http://schemas.openxmlformats.org/officeDocument/2006/customXml" ds:itemID="{8852169E-4D05-47E0-AF67-0499ABBD9E02}"/>
</file>

<file path=customXml/itemProps39.xml><?xml version="1.0" encoding="utf-8"?>
<ds:datastoreItem xmlns:ds="http://schemas.openxmlformats.org/officeDocument/2006/customXml" ds:itemID="{7930D4A2-CE52-429D-BCCC-410B59BFB3AA}"/>
</file>

<file path=customXml/itemProps4.xml><?xml version="1.0" encoding="utf-8"?>
<ds:datastoreItem xmlns:ds="http://schemas.openxmlformats.org/officeDocument/2006/customXml" ds:itemID="{F6FC0049-F0C2-491F-BA3B-ACF40FD9003E}"/>
</file>

<file path=customXml/itemProps40.xml><?xml version="1.0" encoding="utf-8"?>
<ds:datastoreItem xmlns:ds="http://schemas.openxmlformats.org/officeDocument/2006/customXml" ds:itemID="{E6D921EF-A08B-4768-A8D5-CEB0502A0369}"/>
</file>

<file path=customXml/itemProps41.xml><?xml version="1.0" encoding="utf-8"?>
<ds:datastoreItem xmlns:ds="http://schemas.openxmlformats.org/officeDocument/2006/customXml" ds:itemID="{9F6E5988-D193-40E4-95F6-7DE022D93CD6}"/>
</file>

<file path=customXml/itemProps42.xml><?xml version="1.0" encoding="utf-8"?>
<ds:datastoreItem xmlns:ds="http://schemas.openxmlformats.org/officeDocument/2006/customXml" ds:itemID="{3E741482-518F-4DFA-8013-60787AD55280}"/>
</file>

<file path=customXml/itemProps43.xml><?xml version="1.0" encoding="utf-8"?>
<ds:datastoreItem xmlns:ds="http://schemas.openxmlformats.org/officeDocument/2006/customXml" ds:itemID="{B150D4B0-6E30-4B5F-9AEA-C8886BD5CB0E}"/>
</file>

<file path=customXml/itemProps44.xml><?xml version="1.0" encoding="utf-8"?>
<ds:datastoreItem xmlns:ds="http://schemas.openxmlformats.org/officeDocument/2006/customXml" ds:itemID="{2185CE9E-EE7A-4391-8D47-3EDBDB0C1B32}"/>
</file>

<file path=customXml/itemProps45.xml><?xml version="1.0" encoding="utf-8"?>
<ds:datastoreItem xmlns:ds="http://schemas.openxmlformats.org/officeDocument/2006/customXml" ds:itemID="{CD79237F-D579-4E6E-976F-E15C1431D097}"/>
</file>

<file path=customXml/itemProps46.xml><?xml version="1.0" encoding="utf-8"?>
<ds:datastoreItem xmlns:ds="http://schemas.openxmlformats.org/officeDocument/2006/customXml" ds:itemID="{A0BB8F4F-22E0-4691-8C1C-2C4DD5E78781}"/>
</file>

<file path=customXml/itemProps47.xml><?xml version="1.0" encoding="utf-8"?>
<ds:datastoreItem xmlns:ds="http://schemas.openxmlformats.org/officeDocument/2006/customXml" ds:itemID="{51B6A5F1-AC9E-40B7-B31F-06B4C19AA9EC}"/>
</file>

<file path=customXml/itemProps48.xml><?xml version="1.0" encoding="utf-8"?>
<ds:datastoreItem xmlns:ds="http://schemas.openxmlformats.org/officeDocument/2006/customXml" ds:itemID="{67AF91DD-80A8-41BB-929F-3C4959608E2C}"/>
</file>

<file path=customXml/itemProps49.xml><?xml version="1.0" encoding="utf-8"?>
<ds:datastoreItem xmlns:ds="http://schemas.openxmlformats.org/officeDocument/2006/customXml" ds:itemID="{DC039D2E-C879-4F88-AD1F-78BCE6AC1069}"/>
</file>

<file path=customXml/itemProps5.xml><?xml version="1.0" encoding="utf-8"?>
<ds:datastoreItem xmlns:ds="http://schemas.openxmlformats.org/officeDocument/2006/customXml" ds:itemID="{85DCBBBD-E7FA-4E5B-8873-9242C33B83A3}"/>
</file>

<file path=customXml/itemProps50.xml><?xml version="1.0" encoding="utf-8"?>
<ds:datastoreItem xmlns:ds="http://schemas.openxmlformats.org/officeDocument/2006/customXml" ds:itemID="{0BB3083D-B416-497B-AC47-63E349CD255E}"/>
</file>

<file path=customXml/itemProps51.xml><?xml version="1.0" encoding="utf-8"?>
<ds:datastoreItem xmlns:ds="http://schemas.openxmlformats.org/officeDocument/2006/customXml" ds:itemID="{834E3DFC-309A-413D-810D-3C05F2BD6F48}"/>
</file>

<file path=customXml/itemProps52.xml><?xml version="1.0" encoding="utf-8"?>
<ds:datastoreItem xmlns:ds="http://schemas.openxmlformats.org/officeDocument/2006/customXml" ds:itemID="{B89DA0F3-9516-401B-ADDC-52B3F5279EE6}"/>
</file>

<file path=customXml/itemProps53.xml><?xml version="1.0" encoding="utf-8"?>
<ds:datastoreItem xmlns:ds="http://schemas.openxmlformats.org/officeDocument/2006/customXml" ds:itemID="{520238B1-4EF6-4C73-BA91-A18A05598154}"/>
</file>

<file path=customXml/itemProps54.xml><?xml version="1.0" encoding="utf-8"?>
<ds:datastoreItem xmlns:ds="http://schemas.openxmlformats.org/officeDocument/2006/customXml" ds:itemID="{3450E8FB-8322-4302-B651-84971BD21496}"/>
</file>

<file path=customXml/itemProps55.xml><?xml version="1.0" encoding="utf-8"?>
<ds:datastoreItem xmlns:ds="http://schemas.openxmlformats.org/officeDocument/2006/customXml" ds:itemID="{0CA76E46-6602-43EE-AAF1-6B4C692D8F40}"/>
</file>

<file path=customXml/itemProps56.xml><?xml version="1.0" encoding="utf-8"?>
<ds:datastoreItem xmlns:ds="http://schemas.openxmlformats.org/officeDocument/2006/customXml" ds:itemID="{2FE0E8DB-6840-4286-848B-9745D0FF3F6F}"/>
</file>

<file path=customXml/itemProps57.xml><?xml version="1.0" encoding="utf-8"?>
<ds:datastoreItem xmlns:ds="http://schemas.openxmlformats.org/officeDocument/2006/customXml" ds:itemID="{14C94235-3D0C-4D17-8821-C1CE34FAE2A3}"/>
</file>

<file path=customXml/itemProps58.xml><?xml version="1.0" encoding="utf-8"?>
<ds:datastoreItem xmlns:ds="http://schemas.openxmlformats.org/officeDocument/2006/customXml" ds:itemID="{666D384B-D7CC-444C-B0CA-3F3AB311A8DB}"/>
</file>

<file path=customXml/itemProps59.xml><?xml version="1.0" encoding="utf-8"?>
<ds:datastoreItem xmlns:ds="http://schemas.openxmlformats.org/officeDocument/2006/customXml" ds:itemID="{58476A14-BE8D-4695-A4BB-713FD1315DCD}"/>
</file>

<file path=customXml/itemProps6.xml><?xml version="1.0" encoding="utf-8"?>
<ds:datastoreItem xmlns:ds="http://schemas.openxmlformats.org/officeDocument/2006/customXml" ds:itemID="{5CFFFE30-52BA-4E8C-8CBD-6EE9A363516F}"/>
</file>

<file path=customXml/itemProps60.xml><?xml version="1.0" encoding="utf-8"?>
<ds:datastoreItem xmlns:ds="http://schemas.openxmlformats.org/officeDocument/2006/customXml" ds:itemID="{714372B2-CA2F-49D7-BD12-1DC4C5E695E7}"/>
</file>

<file path=customXml/itemProps61.xml><?xml version="1.0" encoding="utf-8"?>
<ds:datastoreItem xmlns:ds="http://schemas.openxmlformats.org/officeDocument/2006/customXml" ds:itemID="{A2F2D789-DA5A-4477-AD04-CA3E3DFFC8EA}"/>
</file>

<file path=customXml/itemProps62.xml><?xml version="1.0" encoding="utf-8"?>
<ds:datastoreItem xmlns:ds="http://schemas.openxmlformats.org/officeDocument/2006/customXml" ds:itemID="{A1C8AD04-C3BA-4842-9337-780C4FBCD997}"/>
</file>

<file path=customXml/itemProps63.xml><?xml version="1.0" encoding="utf-8"?>
<ds:datastoreItem xmlns:ds="http://schemas.openxmlformats.org/officeDocument/2006/customXml" ds:itemID="{2CFFC7A2-40E8-44B1-A717-ADCF50899E6E}"/>
</file>

<file path=customXml/itemProps64.xml><?xml version="1.0" encoding="utf-8"?>
<ds:datastoreItem xmlns:ds="http://schemas.openxmlformats.org/officeDocument/2006/customXml" ds:itemID="{6370B016-F961-42EB-AE51-BCE22603583E}"/>
</file>

<file path=customXml/itemProps65.xml><?xml version="1.0" encoding="utf-8"?>
<ds:datastoreItem xmlns:ds="http://schemas.openxmlformats.org/officeDocument/2006/customXml" ds:itemID="{34A42508-1FAD-4C82-A5B1-E605EFBC7DEE}"/>
</file>

<file path=customXml/itemProps66.xml><?xml version="1.0" encoding="utf-8"?>
<ds:datastoreItem xmlns:ds="http://schemas.openxmlformats.org/officeDocument/2006/customXml" ds:itemID="{E842CDF2-A76F-47B2-8547-7C1661C1A510}"/>
</file>

<file path=customXml/itemProps67.xml><?xml version="1.0" encoding="utf-8"?>
<ds:datastoreItem xmlns:ds="http://schemas.openxmlformats.org/officeDocument/2006/customXml" ds:itemID="{94BB618D-B342-478C-BC50-2F0A0AFE49A9}"/>
</file>

<file path=customXml/itemProps68.xml><?xml version="1.0" encoding="utf-8"?>
<ds:datastoreItem xmlns:ds="http://schemas.openxmlformats.org/officeDocument/2006/customXml" ds:itemID="{2D06D4EA-75E7-47D5-8B66-C1F696FBF345}"/>
</file>

<file path=customXml/itemProps69.xml><?xml version="1.0" encoding="utf-8"?>
<ds:datastoreItem xmlns:ds="http://schemas.openxmlformats.org/officeDocument/2006/customXml" ds:itemID="{EB8A7E21-2C8D-4347-A58D-91FF8F5204D9}"/>
</file>

<file path=customXml/itemProps7.xml><?xml version="1.0" encoding="utf-8"?>
<ds:datastoreItem xmlns:ds="http://schemas.openxmlformats.org/officeDocument/2006/customXml" ds:itemID="{AFAD407D-0759-4FD4-8A33-6308B4403FF2}"/>
</file>

<file path=customXml/itemProps70.xml><?xml version="1.0" encoding="utf-8"?>
<ds:datastoreItem xmlns:ds="http://schemas.openxmlformats.org/officeDocument/2006/customXml" ds:itemID="{11BC4C23-84AA-4165-8937-CE3C850B8C00}"/>
</file>

<file path=customXml/itemProps71.xml><?xml version="1.0" encoding="utf-8"?>
<ds:datastoreItem xmlns:ds="http://schemas.openxmlformats.org/officeDocument/2006/customXml" ds:itemID="{460DBE7C-1C38-44A6-A20E-E244773FC014}"/>
</file>

<file path=customXml/itemProps72.xml><?xml version="1.0" encoding="utf-8"?>
<ds:datastoreItem xmlns:ds="http://schemas.openxmlformats.org/officeDocument/2006/customXml" ds:itemID="{FD31C23F-E540-463A-9591-87BB04333416}"/>
</file>

<file path=customXml/itemProps73.xml><?xml version="1.0" encoding="utf-8"?>
<ds:datastoreItem xmlns:ds="http://schemas.openxmlformats.org/officeDocument/2006/customXml" ds:itemID="{B4695CC1-60E1-4E84-BC1B-A2DD896A0863}"/>
</file>

<file path=customXml/itemProps74.xml><?xml version="1.0" encoding="utf-8"?>
<ds:datastoreItem xmlns:ds="http://schemas.openxmlformats.org/officeDocument/2006/customXml" ds:itemID="{FE153700-9D82-409D-9AD4-00CB7412D3C6}"/>
</file>

<file path=customXml/itemProps75.xml><?xml version="1.0" encoding="utf-8"?>
<ds:datastoreItem xmlns:ds="http://schemas.openxmlformats.org/officeDocument/2006/customXml" ds:itemID="{2FAE13C0-2E6A-415A-8E42-5EBEB2248396}"/>
</file>

<file path=customXml/itemProps76.xml><?xml version="1.0" encoding="utf-8"?>
<ds:datastoreItem xmlns:ds="http://schemas.openxmlformats.org/officeDocument/2006/customXml" ds:itemID="{A8D3329B-0A56-4657-AD6E-29F920BA7139}"/>
</file>

<file path=customXml/itemProps77.xml><?xml version="1.0" encoding="utf-8"?>
<ds:datastoreItem xmlns:ds="http://schemas.openxmlformats.org/officeDocument/2006/customXml" ds:itemID="{B74C3736-6C25-40D7-A132-87252A18F709}"/>
</file>

<file path=customXml/itemProps78.xml><?xml version="1.0" encoding="utf-8"?>
<ds:datastoreItem xmlns:ds="http://schemas.openxmlformats.org/officeDocument/2006/customXml" ds:itemID="{AF0ABE8B-D6D4-4EF8-BB3B-8DD58147499E}"/>
</file>

<file path=customXml/itemProps79.xml><?xml version="1.0" encoding="utf-8"?>
<ds:datastoreItem xmlns:ds="http://schemas.openxmlformats.org/officeDocument/2006/customXml" ds:itemID="{D4BD95F6-56FB-4ABA-8007-0EB3A7E5B833}"/>
</file>

<file path=customXml/itemProps8.xml><?xml version="1.0" encoding="utf-8"?>
<ds:datastoreItem xmlns:ds="http://schemas.openxmlformats.org/officeDocument/2006/customXml" ds:itemID="{5FDFBD2A-17C6-4B03-8487-C759805D73FF}"/>
</file>

<file path=customXml/itemProps80.xml><?xml version="1.0" encoding="utf-8"?>
<ds:datastoreItem xmlns:ds="http://schemas.openxmlformats.org/officeDocument/2006/customXml" ds:itemID="{249F4B11-E3D9-4A70-9EDE-4B5726925E4B}"/>
</file>

<file path=customXml/itemProps81.xml><?xml version="1.0" encoding="utf-8"?>
<ds:datastoreItem xmlns:ds="http://schemas.openxmlformats.org/officeDocument/2006/customXml" ds:itemID="{8791D773-04AD-488C-B94B-005E2C1A905D}"/>
</file>

<file path=customXml/itemProps82.xml><?xml version="1.0" encoding="utf-8"?>
<ds:datastoreItem xmlns:ds="http://schemas.openxmlformats.org/officeDocument/2006/customXml" ds:itemID="{92D1C18D-33AF-4213-B8FF-7BA68ECD7031}"/>
</file>

<file path=customXml/itemProps83.xml><?xml version="1.0" encoding="utf-8"?>
<ds:datastoreItem xmlns:ds="http://schemas.openxmlformats.org/officeDocument/2006/customXml" ds:itemID="{BF1CBE5D-4F6B-49E9-99FA-9161EF0260F8}"/>
</file>

<file path=customXml/itemProps84.xml><?xml version="1.0" encoding="utf-8"?>
<ds:datastoreItem xmlns:ds="http://schemas.openxmlformats.org/officeDocument/2006/customXml" ds:itemID="{1B7C99AD-41C2-4921-A32B-FF3312FEAD7F}"/>
</file>

<file path=customXml/itemProps85.xml><?xml version="1.0" encoding="utf-8"?>
<ds:datastoreItem xmlns:ds="http://schemas.openxmlformats.org/officeDocument/2006/customXml" ds:itemID="{460F3EAF-E213-4065-8907-167D93E82101}"/>
</file>

<file path=customXml/itemProps86.xml><?xml version="1.0" encoding="utf-8"?>
<ds:datastoreItem xmlns:ds="http://schemas.openxmlformats.org/officeDocument/2006/customXml" ds:itemID="{BFCD7BEC-39C9-4BDB-8855-90E25493F06A}"/>
</file>

<file path=customXml/itemProps87.xml><?xml version="1.0" encoding="utf-8"?>
<ds:datastoreItem xmlns:ds="http://schemas.openxmlformats.org/officeDocument/2006/customXml" ds:itemID="{4A22E5A9-89F6-4DE5-9150-DEF39F0F0748}"/>
</file>

<file path=customXml/itemProps88.xml><?xml version="1.0" encoding="utf-8"?>
<ds:datastoreItem xmlns:ds="http://schemas.openxmlformats.org/officeDocument/2006/customXml" ds:itemID="{699A3BB0-959C-4203-ABAB-136AA48F899F}"/>
</file>

<file path=customXml/itemProps89.xml><?xml version="1.0" encoding="utf-8"?>
<ds:datastoreItem xmlns:ds="http://schemas.openxmlformats.org/officeDocument/2006/customXml" ds:itemID="{5ABFDC39-5854-4C2C-A637-7BBD32E4E054}"/>
</file>

<file path=customXml/itemProps9.xml><?xml version="1.0" encoding="utf-8"?>
<ds:datastoreItem xmlns:ds="http://schemas.openxmlformats.org/officeDocument/2006/customXml" ds:itemID="{A74CD737-7DA3-4A60-AD22-BE351D461BFB}"/>
</file>

<file path=customXml/itemProps90.xml><?xml version="1.0" encoding="utf-8"?>
<ds:datastoreItem xmlns:ds="http://schemas.openxmlformats.org/officeDocument/2006/customXml" ds:itemID="{743BDE85-BF48-4C26-9945-46104C51D57E}"/>
</file>

<file path=customXml/itemProps91.xml><?xml version="1.0" encoding="utf-8"?>
<ds:datastoreItem xmlns:ds="http://schemas.openxmlformats.org/officeDocument/2006/customXml" ds:itemID="{2F8B0033-D33D-4B00-9BFA-DD5694BDC8A5}"/>
</file>

<file path=customXml/itemProps92.xml><?xml version="1.0" encoding="utf-8"?>
<ds:datastoreItem xmlns:ds="http://schemas.openxmlformats.org/officeDocument/2006/customXml" ds:itemID="{9B3329A5-CFA0-44B7-B0A6-44055E6A0931}"/>
</file>

<file path=customXml/itemProps93.xml><?xml version="1.0" encoding="utf-8"?>
<ds:datastoreItem xmlns:ds="http://schemas.openxmlformats.org/officeDocument/2006/customXml" ds:itemID="{335B6BC4-D0A2-4ED2-9A68-3117981C69C1}"/>
</file>

<file path=customXml/itemProps94.xml><?xml version="1.0" encoding="utf-8"?>
<ds:datastoreItem xmlns:ds="http://schemas.openxmlformats.org/officeDocument/2006/customXml" ds:itemID="{D0CBD973-240E-4894-A267-92244D577EAB}"/>
</file>

<file path=customXml/itemProps95.xml><?xml version="1.0" encoding="utf-8"?>
<ds:datastoreItem xmlns:ds="http://schemas.openxmlformats.org/officeDocument/2006/customXml" ds:itemID="{68B091E1-9FF1-4996-BBAE-65898BBAC43D}"/>
</file>

<file path=customXml/itemProps96.xml><?xml version="1.0" encoding="utf-8"?>
<ds:datastoreItem xmlns:ds="http://schemas.openxmlformats.org/officeDocument/2006/customXml" ds:itemID="{6E77A121-0876-457A-9A7E-46B2B26C0BDA}"/>
</file>

<file path=customXml/itemProps97.xml><?xml version="1.0" encoding="utf-8"?>
<ds:datastoreItem xmlns:ds="http://schemas.openxmlformats.org/officeDocument/2006/customXml" ds:itemID="{BA1B9607-9F28-489D-AB55-1A5C2BAE7764}"/>
</file>

<file path=customXml/itemProps98.xml><?xml version="1.0" encoding="utf-8"?>
<ds:datastoreItem xmlns:ds="http://schemas.openxmlformats.org/officeDocument/2006/customXml" ds:itemID="{1032A595-2B41-4941-ADB4-DB3001B26801}"/>
</file>

<file path=customXml/itemProps99.xml><?xml version="1.0" encoding="utf-8"?>
<ds:datastoreItem xmlns:ds="http://schemas.openxmlformats.org/officeDocument/2006/customXml" ds:itemID="{FA0F1B84-6575-4403-9D71-DD2250D063D3}"/>
</file>

<file path=docProps/app.xml><?xml version="1.0" encoding="utf-8"?>
<Properties xmlns="http://schemas.openxmlformats.org/officeDocument/2006/extended-properties" xmlns:vt="http://schemas.openxmlformats.org/officeDocument/2006/docPropsVTypes">
  <Template>Normal</Template>
  <TotalTime>2828</TotalTime>
  <Pages>70</Pages>
  <Words>21492</Words>
  <Characters>122511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143716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98</cp:revision>
  <cp:lastPrinted>2020-07-23T08:37:00Z</cp:lastPrinted>
  <dcterms:created xsi:type="dcterms:W3CDTF">2016-07-06T09:24:00Z</dcterms:created>
  <dcterms:modified xsi:type="dcterms:W3CDTF">2020-10-07T08:32:00Z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